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1D53" w14:textId="2B2B4AA2" w:rsidR="00934E9A" w:rsidRDefault="00000000">
      <w:pPr>
        <w:pStyle w:val="Heading1"/>
      </w:pPr>
      <w:sdt>
        <w:sdtPr>
          <w:alias w:val="Enter organization name:"/>
          <w:tag w:val=""/>
          <w:id w:val="1410501846"/>
          <w:placeholder>
            <w:docPart w:val="D14513F70BCF47D6BFB804DA7579E6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A2A77">
            <w:t>HHC Advisory Board</w:t>
          </w:r>
        </w:sdtContent>
      </w:sdt>
    </w:p>
    <w:p w14:paraId="4088A2F6" w14:textId="77777777" w:rsidR="00934E9A" w:rsidRDefault="00000000">
      <w:pPr>
        <w:pStyle w:val="Heading2"/>
      </w:pPr>
      <w:sdt>
        <w:sdtPr>
          <w:alias w:val="Meeting minutes:"/>
          <w:tag w:val="Meeting minutes:"/>
          <w:id w:val="-953250788"/>
          <w:placeholder>
            <w:docPart w:val="2E4D407CA91845429910629D1633BF17"/>
          </w:placeholder>
          <w:temporary/>
          <w:showingPlcHdr/>
          <w15:appearance w15:val="hidden"/>
        </w:sdtPr>
        <w:sdtContent>
          <w:r w:rsidR="006B1778">
            <w:t>Meeting Minutes</w:t>
          </w:r>
        </w:sdtContent>
      </w:sdt>
    </w:p>
    <w:p w14:paraId="54E09ED8" w14:textId="7A5950BB" w:rsidR="00934E9A" w:rsidRDefault="00000000">
      <w:pPr>
        <w:pStyle w:val="Date"/>
      </w:pPr>
      <w:sdt>
        <w:sdtPr>
          <w:alias w:val="Enter date of meeting:"/>
          <w:tag w:val=""/>
          <w:id w:val="373818028"/>
          <w:placeholder>
            <w:docPart w:val="E154823BD5384DB5A28EE842A94BC42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5388C">
            <w:t>January 9, 2024</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72F17E89" w14:textId="77777777" w:rsidTr="00CB4FBB">
        <w:sdt>
          <w:sdtPr>
            <w:alias w:val="Present:"/>
            <w:tag w:val="Present:"/>
            <w:id w:val="1219014275"/>
            <w:placeholder>
              <w:docPart w:val="A46B1B21E55043C1B906C204FAEDE55B"/>
            </w:placeholder>
            <w:temporary/>
            <w:showingPlcHdr/>
            <w15:appearance w15:val="hidden"/>
          </w:sdtPr>
          <w:sdtContent>
            <w:tc>
              <w:tcPr>
                <w:tcW w:w="2070" w:type="dxa"/>
              </w:tcPr>
              <w:p w14:paraId="483A9863" w14:textId="77777777" w:rsidR="00934E9A" w:rsidRDefault="006B1778">
                <w:pPr>
                  <w:pStyle w:val="NoSpacing"/>
                </w:pPr>
                <w:r>
                  <w:t>Present:</w:t>
                </w:r>
              </w:p>
            </w:tc>
          </w:sdtContent>
        </w:sdt>
        <w:tc>
          <w:tcPr>
            <w:tcW w:w="7290" w:type="dxa"/>
          </w:tcPr>
          <w:p w14:paraId="0AF4F897" w14:textId="636CB452" w:rsidR="00934E9A" w:rsidRDefault="00A5388C">
            <w:pPr>
              <w:pStyle w:val="NoSpacing"/>
            </w:pPr>
            <w:r>
              <w:t xml:space="preserve">Joe King, Megan Stuart, Sarah Schutt, Sherrain Clark, Nan Eaton, Heidi Benson, Danielle Johnson, Martha Ehlert, Allison Brooks, Diane Cooper-Currier, Michelle Brown, Alex Lawson, Sue McMahon, Kristian Peterson, Monica Brown, Stephanie Pasquale, </w:t>
            </w:r>
            <w:r w:rsidR="003A5F7A">
              <w:t>Martin Skahen, Liz Vuillemot, Mary Rathbun, Renee Jensen, Cheyenne Martin,</w:t>
            </w:r>
          </w:p>
        </w:tc>
      </w:tr>
      <w:tr w:rsidR="00934E9A" w14:paraId="1908C268" w14:textId="77777777" w:rsidTr="00CB4FBB">
        <w:sdt>
          <w:sdtPr>
            <w:alias w:val="Next meeting:"/>
            <w:tag w:val="Next meeting:"/>
            <w:id w:val="1579632615"/>
            <w:placeholder>
              <w:docPart w:val="753BCF9285EC4DD4A29D156A1F7D70A5"/>
            </w:placeholder>
            <w:temporary/>
            <w:showingPlcHdr/>
            <w15:appearance w15:val="hidden"/>
          </w:sdtPr>
          <w:sdtContent>
            <w:tc>
              <w:tcPr>
                <w:tcW w:w="2070" w:type="dxa"/>
              </w:tcPr>
              <w:p w14:paraId="35904B20" w14:textId="77777777" w:rsidR="00934E9A" w:rsidRDefault="006B1778">
                <w:pPr>
                  <w:pStyle w:val="NoSpacing"/>
                </w:pPr>
                <w:r>
                  <w:t>Next meeting:</w:t>
                </w:r>
              </w:p>
            </w:tc>
          </w:sdtContent>
        </w:sdt>
        <w:tc>
          <w:tcPr>
            <w:tcW w:w="7290" w:type="dxa"/>
          </w:tcPr>
          <w:p w14:paraId="7B9EE01D" w14:textId="04E278DA" w:rsidR="00934E9A" w:rsidRDefault="003A5F7A">
            <w:pPr>
              <w:pStyle w:val="NoSpacing"/>
            </w:pPr>
            <w:r>
              <w:t>March 12, 2024</w:t>
            </w:r>
          </w:p>
        </w:tc>
      </w:tr>
    </w:tbl>
    <w:p w14:paraId="0016CBA7" w14:textId="7BA3EE24" w:rsidR="00934E9A" w:rsidRDefault="00AB3E1A">
      <w:pPr>
        <w:pStyle w:val="ListNumber"/>
      </w:pPr>
      <w:r>
        <w:t xml:space="preserve">Welcome </w:t>
      </w:r>
    </w:p>
    <w:p w14:paraId="563C0168" w14:textId="4A13A997" w:rsidR="00AB3E1A" w:rsidRPr="00AB3E1A" w:rsidRDefault="003A5F7A" w:rsidP="00AB3E1A">
      <w:pPr>
        <w:tabs>
          <w:tab w:val="left" w:pos="360"/>
        </w:tabs>
        <w:ind w:left="360"/>
      </w:pPr>
      <w:r>
        <w:t xml:space="preserve">The meeting was called to order at 2:34 pm by Chair Joe King. Joe asked for any edits for the previous meeting minutes. Martha Ehlert motioned to accept the previous meeting minutes as sent, Stephanie Pasquale seconded.  The previous meeting minutes were </w:t>
      </w:r>
      <w:r w:rsidR="000B238C">
        <w:t>approved unanimously.</w:t>
      </w:r>
    </w:p>
    <w:p w14:paraId="6CE7E973" w14:textId="28633AB8" w:rsidR="00934E9A" w:rsidRDefault="00A5388C">
      <w:pPr>
        <w:pStyle w:val="ListNumber"/>
      </w:pPr>
      <w:r>
        <w:t>Housing Services Coordination</w:t>
      </w:r>
    </w:p>
    <w:p w14:paraId="6E3215E0" w14:textId="572D08E2" w:rsidR="00E3206F" w:rsidRDefault="00AB3E1A">
      <w:pPr>
        <w:pStyle w:val="NormalIndent"/>
      </w:pPr>
      <w:r>
        <w:t>S</w:t>
      </w:r>
      <w:r w:rsidR="00A5388C">
        <w:t xml:space="preserve">herrain Clark </w:t>
      </w:r>
      <w:r w:rsidR="003A5F7A">
        <w:t>presented</w:t>
      </w:r>
      <w:r w:rsidR="00A5388C">
        <w:t xml:space="preserve"> </w:t>
      </w:r>
      <w:r w:rsidR="003A5F7A">
        <w:t xml:space="preserve">details about </w:t>
      </w:r>
      <w:r w:rsidR="00A5388C">
        <w:t>the new housing services coordination pr</w:t>
      </w:r>
      <w:r w:rsidR="003A5F7A">
        <w:t>ogram. 3 main components creation and maintenance of a housing database, landlord engagement and education and planning and advocacy for affordable housing development.</w:t>
      </w:r>
    </w:p>
    <w:p w14:paraId="5FD00E82" w14:textId="7DE02CF0" w:rsidR="000B238C" w:rsidRDefault="000B238C">
      <w:pPr>
        <w:pStyle w:val="NormalIndent"/>
      </w:pPr>
      <w:r>
        <w:t>There were discussions around the database suggestions, creation and issues and concerns. If anyone is interested in joining a workgroup or committee to help pick the database and planning work</w:t>
      </w:r>
      <w:r w:rsidR="00F01365">
        <w:t xml:space="preserve">, please reach out to the HHC staff. </w:t>
      </w:r>
      <w:r>
        <w:t xml:space="preserve"> Monica, Martha, Kristian, Stephanie</w:t>
      </w:r>
      <w:r w:rsidR="000D74F6">
        <w:t>, and Nan</w:t>
      </w:r>
      <w:r>
        <w:t xml:space="preserve"> volunteered for the workgroup</w:t>
      </w:r>
      <w:r w:rsidR="000D74F6">
        <w:t>. There was some concern with code violations in real time.  Monica recommended a</w:t>
      </w:r>
      <w:r w:rsidR="00F01365">
        <w:t xml:space="preserve"> connection to the</w:t>
      </w:r>
      <w:r w:rsidR="000D74F6">
        <w:t xml:space="preserve"> coalition of Onondaga County Real Estate Investors Club. </w:t>
      </w:r>
    </w:p>
    <w:p w14:paraId="611CC275" w14:textId="13709193" w:rsidR="000D74F6" w:rsidRDefault="000D74F6">
      <w:pPr>
        <w:pStyle w:val="NormalIndent"/>
      </w:pPr>
      <w:r>
        <w:t xml:space="preserve">Job description and responsibilities were reviewed and the board was asked for feedback. Allison will send the former landlord engagement job description from </w:t>
      </w:r>
      <w:r w:rsidR="00F01365">
        <w:t xml:space="preserve">the </w:t>
      </w:r>
      <w:r>
        <w:t>S</w:t>
      </w:r>
      <w:r w:rsidR="00F01365">
        <w:t xml:space="preserve">alvation </w:t>
      </w:r>
      <w:r>
        <w:t>A</w:t>
      </w:r>
      <w:r w:rsidR="00F01365">
        <w:t>rmy</w:t>
      </w:r>
      <w:r>
        <w:t xml:space="preserve">. </w:t>
      </w:r>
    </w:p>
    <w:p w14:paraId="7BE53A24" w14:textId="7B4D72C8" w:rsidR="00E3206F" w:rsidRDefault="000D74F6" w:rsidP="00E3206F">
      <w:pPr>
        <w:pStyle w:val="ListNumber"/>
      </w:pPr>
      <w:r>
        <w:t>HHC Updates</w:t>
      </w:r>
    </w:p>
    <w:p w14:paraId="2B1F3968" w14:textId="38ACB95B" w:rsidR="000D74F6" w:rsidRDefault="00F01365" w:rsidP="00AB3E1A">
      <w:pPr>
        <w:ind w:left="360"/>
      </w:pPr>
      <w:r>
        <w:t xml:space="preserve">The HHC is currently recruiting </w:t>
      </w:r>
      <w:r w:rsidR="000D74F6">
        <w:t>P</w:t>
      </w:r>
      <w:r>
        <w:t xml:space="preserve">oint in </w:t>
      </w:r>
      <w:r w:rsidR="000D74F6">
        <w:t>T</w:t>
      </w:r>
      <w:r>
        <w:t>ime</w:t>
      </w:r>
      <w:r w:rsidR="000D74F6">
        <w:t xml:space="preserve"> Volunteers</w:t>
      </w:r>
      <w:r>
        <w:t>.</w:t>
      </w:r>
      <w:r w:rsidR="000D74F6">
        <w:t xml:space="preserve"> </w:t>
      </w:r>
      <w:r>
        <w:t>The training dates were shared.</w:t>
      </w:r>
    </w:p>
    <w:p w14:paraId="50E9A570" w14:textId="074DBC39" w:rsidR="00D146DB" w:rsidRDefault="00D146DB" w:rsidP="00AB3E1A">
      <w:pPr>
        <w:ind w:left="360"/>
      </w:pPr>
      <w:r>
        <w:t>HUD announced the NOFO registration on time this year. There is nothing for the HHC to do currently.</w:t>
      </w:r>
    </w:p>
    <w:p w14:paraId="7D9775F3" w14:textId="399F71CF" w:rsidR="00D146DB" w:rsidRDefault="00D146DB" w:rsidP="00AB3E1A">
      <w:pPr>
        <w:ind w:left="360"/>
      </w:pPr>
      <w:r>
        <w:t>YHSI Grant was released by HUD to improve Youth Homelessness System.</w:t>
      </w:r>
      <w:r w:rsidR="00F01365">
        <w:t xml:space="preserve"> </w:t>
      </w:r>
      <w:r>
        <w:t xml:space="preserve"> Tompkins County reached out to see if anyone is applying from our CoC. </w:t>
      </w:r>
      <w:r w:rsidR="00F01365">
        <w:t>This grant focuses on c</w:t>
      </w:r>
      <w:r>
        <w:t xml:space="preserve">apacity increases, data collection, </w:t>
      </w:r>
      <w:r w:rsidR="00F01365">
        <w:t xml:space="preserve">and </w:t>
      </w:r>
      <w:r>
        <w:t xml:space="preserve">addressing equity within the homeless system. </w:t>
      </w:r>
    </w:p>
    <w:p w14:paraId="512C3E03" w14:textId="6FC87949" w:rsidR="00AB3E1A" w:rsidRDefault="000D74F6" w:rsidP="00AB3E1A">
      <w:pPr>
        <w:ind w:left="360"/>
      </w:pPr>
      <w:r>
        <w:lastRenderedPageBreak/>
        <w:t>Data Report:</w:t>
      </w:r>
      <w:r w:rsidR="005B5304">
        <w:t xml:space="preserve"> Sarah Schutt share</w:t>
      </w:r>
      <w:r w:rsidR="00A97600">
        <w:t>d the d</w:t>
      </w:r>
      <w:r w:rsidR="005B5304">
        <w:t>ata from shelter numbers</w:t>
      </w:r>
      <w:r w:rsidR="00A97600">
        <w:t xml:space="preserve"> from the last active quarter</w:t>
      </w:r>
      <w:r w:rsidR="005B5304">
        <w:t xml:space="preserve"> 10/1/23-12/31/23. </w:t>
      </w:r>
      <w:r w:rsidR="00B02305">
        <w:t>The</w:t>
      </w:r>
      <w:r w:rsidR="00A97600">
        <w:t xml:space="preserve"> total CoC was a 13.6% increase in homeless from last quarter. There was some discussion about future comparisons</w:t>
      </w:r>
      <w:r w:rsidR="00720A7F">
        <w:t xml:space="preserve"> and legends to understand the trends. The average of the previous years will be added</w:t>
      </w:r>
      <w:r w:rsidR="00F91A19">
        <w:t>, as well as the previous year comparison.</w:t>
      </w:r>
    </w:p>
    <w:p w14:paraId="7D235F64" w14:textId="29E087B8" w:rsidR="00934E9A" w:rsidRDefault="00B02305">
      <w:pPr>
        <w:pStyle w:val="ListNumber"/>
      </w:pPr>
      <w:r>
        <w:t>City and County Updates</w:t>
      </w:r>
    </w:p>
    <w:p w14:paraId="6EA18EE4" w14:textId="0E11373C" w:rsidR="00AB3E1A" w:rsidRDefault="0098295B" w:rsidP="00AB3E1A">
      <w:pPr>
        <w:ind w:left="360"/>
      </w:pPr>
      <w:r>
        <w:t>City of Syra</w:t>
      </w:r>
      <w:r w:rsidR="00F01365">
        <w:t>c</w:t>
      </w:r>
      <w:r>
        <w:t xml:space="preserve">use: </w:t>
      </w:r>
      <w:r w:rsidR="00F01365">
        <w:t xml:space="preserve">the </w:t>
      </w:r>
      <w:r>
        <w:t xml:space="preserve">city’s draft action plan has been posted. </w:t>
      </w:r>
      <w:r w:rsidR="00F01365">
        <w:t>They are w</w:t>
      </w:r>
      <w:r>
        <w:t xml:space="preserve">aiting on FY49 to be released. </w:t>
      </w:r>
    </w:p>
    <w:p w14:paraId="4A5CCDDD" w14:textId="049F2954" w:rsidR="0098295B" w:rsidRPr="00AB3E1A" w:rsidRDefault="00F01365" w:rsidP="00AB3E1A">
      <w:pPr>
        <w:ind w:left="360"/>
      </w:pPr>
      <w:r>
        <w:t xml:space="preserve">No updates were offered from </w:t>
      </w:r>
      <w:r w:rsidR="0098295B">
        <w:t>City of Auburn</w:t>
      </w:r>
      <w:r>
        <w:t>, Cayuga County, Oswego County or O</w:t>
      </w:r>
      <w:r w:rsidR="0098295B">
        <w:t>nondaga County</w:t>
      </w:r>
      <w:r>
        <w:t>.</w:t>
      </w:r>
    </w:p>
    <w:p w14:paraId="623AC8AE" w14:textId="55A782A1" w:rsidR="000C0820" w:rsidRDefault="00B02305" w:rsidP="000C0820">
      <w:pPr>
        <w:pStyle w:val="ListNumber"/>
      </w:pPr>
      <w:r>
        <w:t>Committee Updates</w:t>
      </w:r>
    </w:p>
    <w:p w14:paraId="43B0C7CA" w14:textId="7BD9AE85" w:rsidR="00316371" w:rsidRDefault="00316371" w:rsidP="00316371">
      <w:pPr>
        <w:ind w:left="360"/>
      </w:pPr>
      <w:r>
        <w:t>Health and Housing</w:t>
      </w:r>
      <w:r w:rsidR="00F01365">
        <w:t>:</w:t>
      </w:r>
      <w:r>
        <w:t xml:space="preserve"> the committee has decided to remain neutral and send a letter of acknowledgement for both applicants and </w:t>
      </w:r>
      <w:r w:rsidR="00A97600">
        <w:t>will</w:t>
      </w:r>
      <w:r>
        <w:t xml:space="preserve"> state that </w:t>
      </w:r>
      <w:r w:rsidR="00A97600">
        <w:t>CoC</w:t>
      </w:r>
      <w:r>
        <w:t xml:space="preserve"> want</w:t>
      </w:r>
      <w:r w:rsidR="00A97600">
        <w:t>s</w:t>
      </w:r>
      <w:r>
        <w:t xml:space="preserve"> to be involved with whomever is selected. </w:t>
      </w:r>
      <w:r w:rsidR="0098295B">
        <w:t xml:space="preserve">There will be an email vote sent out after the meeting. </w:t>
      </w:r>
      <w:r w:rsidR="00A97600">
        <w:t xml:space="preserve">Post meeting: </w:t>
      </w:r>
      <w:r w:rsidR="00F91A19">
        <w:t xml:space="preserve">majority </w:t>
      </w:r>
      <w:r w:rsidR="00A97600">
        <w:t>vote was in favor of remaining neutral.</w:t>
      </w:r>
    </w:p>
    <w:p w14:paraId="344D0569" w14:textId="4EC703CA" w:rsidR="0098295B" w:rsidRDefault="0098295B" w:rsidP="00316371">
      <w:pPr>
        <w:ind w:left="360"/>
      </w:pPr>
      <w:r>
        <w:t>P</w:t>
      </w:r>
      <w:r w:rsidR="00A97600">
        <w:t xml:space="preserve">rogram </w:t>
      </w:r>
      <w:r>
        <w:t>P</w:t>
      </w:r>
      <w:r w:rsidR="00A97600">
        <w:t xml:space="preserve">lanning and </w:t>
      </w:r>
      <w:r>
        <w:t>A</w:t>
      </w:r>
      <w:r w:rsidR="00A97600">
        <w:t>dvocacy</w:t>
      </w:r>
      <w:r>
        <w:t>: will be sending out a PPA committee invite</w:t>
      </w:r>
      <w:r w:rsidR="00A97600">
        <w:t>- look for it to be coming in the first few weeks of February.</w:t>
      </w:r>
    </w:p>
    <w:p w14:paraId="5C677E66" w14:textId="1B72FCFB" w:rsidR="0098295B" w:rsidRDefault="0098295B" w:rsidP="00316371">
      <w:pPr>
        <w:ind w:left="360"/>
      </w:pPr>
      <w:r>
        <w:t>P</w:t>
      </w:r>
      <w:r w:rsidR="00A97600">
        <w:t xml:space="preserve">erformance </w:t>
      </w:r>
      <w:r>
        <w:t>E</w:t>
      </w:r>
      <w:r w:rsidR="00A97600">
        <w:t xml:space="preserve">valuation and </w:t>
      </w:r>
      <w:r>
        <w:t>S</w:t>
      </w:r>
      <w:r w:rsidR="00A97600">
        <w:t>election</w:t>
      </w:r>
      <w:r>
        <w:t>: No update</w:t>
      </w:r>
      <w:r w:rsidR="00A97600">
        <w:t xml:space="preserve"> to give.</w:t>
      </w:r>
    </w:p>
    <w:p w14:paraId="25EF8063" w14:textId="77777777" w:rsidR="0098295B" w:rsidRPr="00316371" w:rsidRDefault="0098295B" w:rsidP="00316371">
      <w:pPr>
        <w:ind w:left="360"/>
      </w:pPr>
    </w:p>
    <w:p w14:paraId="6F6933CF" w14:textId="7D1B3096" w:rsidR="003B3C93" w:rsidRDefault="000506E4" w:rsidP="000506E4">
      <w:pPr>
        <w:pStyle w:val="ListNumber"/>
      </w:pPr>
      <w:r>
        <w:t>Adjournment</w:t>
      </w:r>
    </w:p>
    <w:p w14:paraId="578DC4CF" w14:textId="7BE36A6A" w:rsidR="000506E4" w:rsidRPr="000506E4" w:rsidRDefault="00AB3E1A" w:rsidP="000506E4">
      <w:pPr>
        <w:ind w:left="360"/>
      </w:pPr>
      <w:r>
        <w:t xml:space="preserve">The meeting was adjourned at </w:t>
      </w:r>
      <w:r w:rsidR="0098295B">
        <w:t>3:52 pm</w:t>
      </w:r>
      <w:r w:rsidR="00F91A19">
        <w:t>. The next meeting will be held on March 12</w:t>
      </w:r>
      <w:r w:rsidR="00F91A19" w:rsidRPr="00F91A19">
        <w:rPr>
          <w:vertAlign w:val="superscript"/>
        </w:rPr>
        <w:t>th</w:t>
      </w:r>
      <w:r w:rsidR="00F91A19">
        <w:t xml:space="preserve"> @ 2:30 pm.</w:t>
      </w:r>
    </w:p>
    <w:sectPr w:rsidR="000506E4" w:rsidRPr="000506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B42C" w14:textId="77777777" w:rsidR="00176AB8" w:rsidRDefault="00176AB8">
      <w:pPr>
        <w:spacing w:after="0" w:line="240" w:lineRule="auto"/>
      </w:pPr>
      <w:r>
        <w:separator/>
      </w:r>
    </w:p>
    <w:p w14:paraId="2BE3D813" w14:textId="77777777" w:rsidR="00176AB8" w:rsidRDefault="00176AB8"/>
  </w:endnote>
  <w:endnote w:type="continuationSeparator" w:id="0">
    <w:p w14:paraId="14419F44" w14:textId="77777777" w:rsidR="00176AB8" w:rsidRDefault="00176AB8">
      <w:pPr>
        <w:spacing w:after="0" w:line="240" w:lineRule="auto"/>
      </w:pPr>
      <w:r>
        <w:continuationSeparator/>
      </w:r>
    </w:p>
    <w:p w14:paraId="3487A6CE" w14:textId="77777777" w:rsidR="00176AB8" w:rsidRDefault="0017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A772" w14:textId="77777777" w:rsidR="00176AB8" w:rsidRDefault="00176AB8">
      <w:pPr>
        <w:spacing w:after="0" w:line="240" w:lineRule="auto"/>
      </w:pPr>
      <w:r>
        <w:separator/>
      </w:r>
    </w:p>
    <w:p w14:paraId="729CA963" w14:textId="77777777" w:rsidR="00176AB8" w:rsidRDefault="00176AB8"/>
  </w:footnote>
  <w:footnote w:type="continuationSeparator" w:id="0">
    <w:p w14:paraId="4FBA34D3" w14:textId="77777777" w:rsidR="00176AB8" w:rsidRDefault="00176AB8">
      <w:pPr>
        <w:spacing w:after="0" w:line="240" w:lineRule="auto"/>
      </w:pPr>
      <w:r>
        <w:continuationSeparator/>
      </w:r>
    </w:p>
    <w:p w14:paraId="35894FE8" w14:textId="77777777" w:rsidR="00176AB8" w:rsidRDefault="00176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5084" w14:textId="0A3F9AC5" w:rsidR="00934E9A" w:rsidRDefault="00000000">
    <w:pPr>
      <w:pStyle w:val="Header"/>
    </w:pPr>
    <w:sdt>
      <w:sdtPr>
        <w:alias w:val="Organization name:"/>
        <w:tag w:val=""/>
        <w:id w:val="-142659844"/>
        <w:placeholder>
          <w:docPart w:val="5699C1835CED418FB1A280B348940EF5"/>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9A2A77">
          <w:t>HHC Advisory Board</w:t>
        </w:r>
      </w:sdtContent>
    </w:sdt>
  </w:p>
  <w:p w14:paraId="3C69E50B" w14:textId="3F6935E9" w:rsidR="00934E9A" w:rsidRDefault="00000000">
    <w:pPr>
      <w:pStyle w:val="Header"/>
    </w:pPr>
    <w:sdt>
      <w:sdtPr>
        <w:alias w:val="Meeting minutes:"/>
        <w:tag w:val="Meeting minutes:"/>
        <w:id w:val="-1760127990"/>
        <w:placeholder>
          <w:docPart w:val="00780B0C3DC84BCAA95EB81FAF5EAB20"/>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5F2FBE73FDBC4D258F261BEFE3BA5AE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5388C">
          <w:t>January 9, 2024</w:t>
        </w:r>
      </w:sdtContent>
    </w:sdt>
  </w:p>
  <w:p w14:paraId="4584B2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D2598"/>
    <w:multiLevelType w:val="hybridMultilevel"/>
    <w:tmpl w:val="DE38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CB3FE7"/>
    <w:multiLevelType w:val="hybridMultilevel"/>
    <w:tmpl w:val="62EA3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8488375">
    <w:abstractNumId w:val="8"/>
  </w:num>
  <w:num w:numId="2" w16cid:durableId="912276914">
    <w:abstractNumId w:val="9"/>
  </w:num>
  <w:num w:numId="3" w16cid:durableId="1833450411">
    <w:abstractNumId w:val="7"/>
  </w:num>
  <w:num w:numId="4" w16cid:durableId="682440710">
    <w:abstractNumId w:val="6"/>
  </w:num>
  <w:num w:numId="5" w16cid:durableId="1531332194">
    <w:abstractNumId w:val="5"/>
  </w:num>
  <w:num w:numId="6" w16cid:durableId="1107196714">
    <w:abstractNumId w:val="4"/>
  </w:num>
  <w:num w:numId="7" w16cid:durableId="1659920613">
    <w:abstractNumId w:val="3"/>
  </w:num>
  <w:num w:numId="8" w16cid:durableId="639114999">
    <w:abstractNumId w:val="2"/>
  </w:num>
  <w:num w:numId="9" w16cid:durableId="1396465148">
    <w:abstractNumId w:val="1"/>
  </w:num>
  <w:num w:numId="10" w16cid:durableId="673263918">
    <w:abstractNumId w:val="0"/>
  </w:num>
  <w:num w:numId="11" w16cid:durableId="903101522">
    <w:abstractNumId w:val="11"/>
  </w:num>
  <w:num w:numId="12" w16cid:durableId="973295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3F"/>
    <w:rsid w:val="000506E4"/>
    <w:rsid w:val="00053CAE"/>
    <w:rsid w:val="00082086"/>
    <w:rsid w:val="00084341"/>
    <w:rsid w:val="00096ECE"/>
    <w:rsid w:val="000B238C"/>
    <w:rsid w:val="000C0820"/>
    <w:rsid w:val="000D74F6"/>
    <w:rsid w:val="0010443C"/>
    <w:rsid w:val="00110A67"/>
    <w:rsid w:val="00153DA7"/>
    <w:rsid w:val="00164BA3"/>
    <w:rsid w:val="00176AB8"/>
    <w:rsid w:val="001839BA"/>
    <w:rsid w:val="001840FD"/>
    <w:rsid w:val="001B49A6"/>
    <w:rsid w:val="001D6BF6"/>
    <w:rsid w:val="002128C8"/>
    <w:rsid w:val="00217F5E"/>
    <w:rsid w:val="00242323"/>
    <w:rsid w:val="002A49C4"/>
    <w:rsid w:val="002A7720"/>
    <w:rsid w:val="002B0E65"/>
    <w:rsid w:val="002B5A3C"/>
    <w:rsid w:val="00316371"/>
    <w:rsid w:val="003431F1"/>
    <w:rsid w:val="0034332A"/>
    <w:rsid w:val="003A5F7A"/>
    <w:rsid w:val="003B3C93"/>
    <w:rsid w:val="003C17E2"/>
    <w:rsid w:val="00416A86"/>
    <w:rsid w:val="004906A3"/>
    <w:rsid w:val="004D4719"/>
    <w:rsid w:val="0054415B"/>
    <w:rsid w:val="005B5304"/>
    <w:rsid w:val="006A2514"/>
    <w:rsid w:val="006A5B3A"/>
    <w:rsid w:val="006A6EE0"/>
    <w:rsid w:val="006B1778"/>
    <w:rsid w:val="006B674E"/>
    <w:rsid w:val="006C0FA6"/>
    <w:rsid w:val="006E6AA5"/>
    <w:rsid w:val="006F5080"/>
    <w:rsid w:val="007123B4"/>
    <w:rsid w:val="00720A7F"/>
    <w:rsid w:val="007D242F"/>
    <w:rsid w:val="00884772"/>
    <w:rsid w:val="008A5808"/>
    <w:rsid w:val="008D5C77"/>
    <w:rsid w:val="009348EB"/>
    <w:rsid w:val="00934E9A"/>
    <w:rsid w:val="0094023F"/>
    <w:rsid w:val="0098295B"/>
    <w:rsid w:val="009A27A1"/>
    <w:rsid w:val="009A2A77"/>
    <w:rsid w:val="009F1DDF"/>
    <w:rsid w:val="009F7AAD"/>
    <w:rsid w:val="00A05EF7"/>
    <w:rsid w:val="00A5388C"/>
    <w:rsid w:val="00A7005F"/>
    <w:rsid w:val="00A8223B"/>
    <w:rsid w:val="00A97600"/>
    <w:rsid w:val="00AB3E1A"/>
    <w:rsid w:val="00AF0E42"/>
    <w:rsid w:val="00B02305"/>
    <w:rsid w:val="00B04D74"/>
    <w:rsid w:val="00B12A16"/>
    <w:rsid w:val="00B273A3"/>
    <w:rsid w:val="00B93153"/>
    <w:rsid w:val="00BF322D"/>
    <w:rsid w:val="00C208FD"/>
    <w:rsid w:val="00C9192D"/>
    <w:rsid w:val="00CB4FBB"/>
    <w:rsid w:val="00D03E76"/>
    <w:rsid w:val="00D146DB"/>
    <w:rsid w:val="00DA4187"/>
    <w:rsid w:val="00DC7493"/>
    <w:rsid w:val="00E17098"/>
    <w:rsid w:val="00E31AB2"/>
    <w:rsid w:val="00E3206F"/>
    <w:rsid w:val="00E45BB9"/>
    <w:rsid w:val="00E81D49"/>
    <w:rsid w:val="00EB5064"/>
    <w:rsid w:val="00EE3989"/>
    <w:rsid w:val="00F01365"/>
    <w:rsid w:val="00F91A19"/>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3D50"/>
  <w15:chartTrackingRefBased/>
  <w15:docId w15:val="{663B73BD-64A5-497F-8355-E1E9AE23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513F70BCF47D6BFB804DA7579E6A3"/>
        <w:category>
          <w:name w:val="General"/>
          <w:gallery w:val="placeholder"/>
        </w:category>
        <w:types>
          <w:type w:val="bbPlcHdr"/>
        </w:types>
        <w:behaviors>
          <w:behavior w:val="content"/>
        </w:behaviors>
        <w:guid w:val="{A2F2A4F1-136F-4505-9728-C4082D093F48}"/>
      </w:docPartPr>
      <w:docPartBody>
        <w:p w:rsidR="00521264" w:rsidRDefault="00000000">
          <w:pPr>
            <w:pStyle w:val="D14513F70BCF47D6BFB804DA7579E6A3"/>
          </w:pPr>
          <w:r>
            <w:t>Organization Name</w:t>
          </w:r>
        </w:p>
      </w:docPartBody>
    </w:docPart>
    <w:docPart>
      <w:docPartPr>
        <w:name w:val="2E4D407CA91845429910629D1633BF17"/>
        <w:category>
          <w:name w:val="General"/>
          <w:gallery w:val="placeholder"/>
        </w:category>
        <w:types>
          <w:type w:val="bbPlcHdr"/>
        </w:types>
        <w:behaviors>
          <w:behavior w:val="content"/>
        </w:behaviors>
        <w:guid w:val="{3F46D9E1-20CB-4873-992E-CFAC392F1735}"/>
      </w:docPartPr>
      <w:docPartBody>
        <w:p w:rsidR="00521264" w:rsidRDefault="00000000">
          <w:pPr>
            <w:pStyle w:val="2E4D407CA91845429910629D1633BF17"/>
          </w:pPr>
          <w:r>
            <w:t>Meeting Minutes</w:t>
          </w:r>
        </w:p>
      </w:docPartBody>
    </w:docPart>
    <w:docPart>
      <w:docPartPr>
        <w:name w:val="E154823BD5384DB5A28EE842A94BC424"/>
        <w:category>
          <w:name w:val="General"/>
          <w:gallery w:val="placeholder"/>
        </w:category>
        <w:types>
          <w:type w:val="bbPlcHdr"/>
        </w:types>
        <w:behaviors>
          <w:behavior w:val="content"/>
        </w:behaviors>
        <w:guid w:val="{8047EFE6-0400-4A45-916D-5B4634EFB1CB}"/>
      </w:docPartPr>
      <w:docPartBody>
        <w:p w:rsidR="00521264" w:rsidRDefault="00000000">
          <w:pPr>
            <w:pStyle w:val="E154823BD5384DB5A28EE842A94BC424"/>
          </w:pPr>
          <w:r>
            <w:t>Date of meeting</w:t>
          </w:r>
        </w:p>
      </w:docPartBody>
    </w:docPart>
    <w:docPart>
      <w:docPartPr>
        <w:name w:val="A46B1B21E55043C1B906C204FAEDE55B"/>
        <w:category>
          <w:name w:val="General"/>
          <w:gallery w:val="placeholder"/>
        </w:category>
        <w:types>
          <w:type w:val="bbPlcHdr"/>
        </w:types>
        <w:behaviors>
          <w:behavior w:val="content"/>
        </w:behaviors>
        <w:guid w:val="{2603121F-850A-4D4C-9CEF-AF2ADE903697}"/>
      </w:docPartPr>
      <w:docPartBody>
        <w:p w:rsidR="00521264" w:rsidRDefault="00000000">
          <w:pPr>
            <w:pStyle w:val="A46B1B21E55043C1B906C204FAEDE55B"/>
          </w:pPr>
          <w:r>
            <w:t>Present:</w:t>
          </w:r>
        </w:p>
      </w:docPartBody>
    </w:docPart>
    <w:docPart>
      <w:docPartPr>
        <w:name w:val="753BCF9285EC4DD4A29D156A1F7D70A5"/>
        <w:category>
          <w:name w:val="General"/>
          <w:gallery w:val="placeholder"/>
        </w:category>
        <w:types>
          <w:type w:val="bbPlcHdr"/>
        </w:types>
        <w:behaviors>
          <w:behavior w:val="content"/>
        </w:behaviors>
        <w:guid w:val="{4E0BFFAB-D6AD-47AE-9A14-28E5D890033A}"/>
      </w:docPartPr>
      <w:docPartBody>
        <w:p w:rsidR="00521264" w:rsidRDefault="00000000">
          <w:pPr>
            <w:pStyle w:val="753BCF9285EC4DD4A29D156A1F7D70A5"/>
          </w:pPr>
          <w:r>
            <w:t>Next meeting:</w:t>
          </w:r>
        </w:p>
      </w:docPartBody>
    </w:docPart>
    <w:docPart>
      <w:docPartPr>
        <w:name w:val="5699C1835CED418FB1A280B348940EF5"/>
        <w:category>
          <w:name w:val="General"/>
          <w:gallery w:val="placeholder"/>
        </w:category>
        <w:types>
          <w:type w:val="bbPlcHdr"/>
        </w:types>
        <w:behaviors>
          <w:behavior w:val="content"/>
        </w:behaviors>
        <w:guid w:val="{09953079-FFC6-4099-A7D8-4C239F8415CD}"/>
      </w:docPartPr>
      <w:docPartBody>
        <w:p w:rsidR="00521264" w:rsidRDefault="00000000">
          <w:pPr>
            <w:pStyle w:val="5699C1835CED418FB1A280B348940EF5"/>
          </w:pPr>
          <w:r>
            <w:t>Summarize the discussion for each issue, state the outcome, and assign any action items.</w:t>
          </w:r>
        </w:p>
      </w:docPartBody>
    </w:docPart>
    <w:docPart>
      <w:docPartPr>
        <w:name w:val="5F2FBE73FDBC4D258F261BEFE3BA5AEB"/>
        <w:category>
          <w:name w:val="General"/>
          <w:gallery w:val="placeholder"/>
        </w:category>
        <w:types>
          <w:type w:val="bbPlcHdr"/>
        </w:types>
        <w:behaviors>
          <w:behavior w:val="content"/>
        </w:behaviors>
        <w:guid w:val="{701E74B0-F18A-47F3-A1DF-45BEDFDF1775}"/>
      </w:docPartPr>
      <w:docPartBody>
        <w:p w:rsidR="00521264" w:rsidRDefault="00000000">
          <w:pPr>
            <w:pStyle w:val="5F2FBE73FDBC4D258F261BEFE3BA5AEB"/>
          </w:pPr>
          <w:r>
            <w:t>Roundtable</w:t>
          </w:r>
        </w:p>
      </w:docPartBody>
    </w:docPart>
    <w:docPart>
      <w:docPartPr>
        <w:name w:val="00780B0C3DC84BCAA95EB81FAF5EAB20"/>
        <w:category>
          <w:name w:val="General"/>
          <w:gallery w:val="placeholder"/>
        </w:category>
        <w:types>
          <w:type w:val="bbPlcHdr"/>
        </w:types>
        <w:behaviors>
          <w:behavior w:val="content"/>
        </w:behaviors>
        <w:guid w:val="{79E23264-BD73-4C2A-96F0-ECC9E5930D0C}"/>
      </w:docPartPr>
      <w:docPartBody>
        <w:p w:rsidR="00521264" w:rsidRDefault="00000000">
          <w:pPr>
            <w:pStyle w:val="00780B0C3DC84BCAA95EB81FAF5EAB20"/>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D"/>
    <w:rsid w:val="00320C9F"/>
    <w:rsid w:val="003C4204"/>
    <w:rsid w:val="00521264"/>
    <w:rsid w:val="005C0338"/>
    <w:rsid w:val="005C6789"/>
    <w:rsid w:val="00B01779"/>
    <w:rsid w:val="00B539DB"/>
    <w:rsid w:val="00D62418"/>
    <w:rsid w:val="00F2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513F70BCF47D6BFB804DA7579E6A3">
    <w:name w:val="D14513F70BCF47D6BFB804DA7579E6A3"/>
  </w:style>
  <w:style w:type="paragraph" w:customStyle="1" w:styleId="2E4D407CA91845429910629D1633BF17">
    <w:name w:val="2E4D407CA91845429910629D1633BF17"/>
  </w:style>
  <w:style w:type="paragraph" w:customStyle="1" w:styleId="E154823BD5384DB5A28EE842A94BC424">
    <w:name w:val="E154823BD5384DB5A28EE842A94BC424"/>
  </w:style>
  <w:style w:type="paragraph" w:customStyle="1" w:styleId="A46B1B21E55043C1B906C204FAEDE55B">
    <w:name w:val="A46B1B21E55043C1B906C204FAEDE55B"/>
  </w:style>
  <w:style w:type="paragraph" w:customStyle="1" w:styleId="753BCF9285EC4DD4A29D156A1F7D70A5">
    <w:name w:val="753BCF9285EC4DD4A29D156A1F7D70A5"/>
  </w:style>
  <w:style w:type="paragraph" w:customStyle="1" w:styleId="5699C1835CED418FB1A280B348940EF5">
    <w:name w:val="5699C1835CED418FB1A280B348940EF5"/>
  </w:style>
  <w:style w:type="paragraph" w:customStyle="1" w:styleId="5F2FBE73FDBC4D258F261BEFE3BA5AEB">
    <w:name w:val="5F2FBE73FDBC4D258F261BEFE3BA5AEB"/>
  </w:style>
  <w:style w:type="paragraph" w:customStyle="1" w:styleId="00780B0C3DC84BCAA95EB81FAF5EAB20">
    <w:name w:val="00780B0C3DC84BCAA95EB81FAF5EA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52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Spencer</dc:creator>
  <cp:keywords>January 9, 2024</cp:keywords>
  <dc:description>HHC Advisory Board</dc:description>
  <cp:lastModifiedBy>Miranda Spencer</cp:lastModifiedBy>
  <cp:revision>4</cp:revision>
  <dcterms:created xsi:type="dcterms:W3CDTF">2024-01-10T13:31:00Z</dcterms:created>
  <dcterms:modified xsi:type="dcterms:W3CDTF">2024-02-26T19:07:00Z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